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454EFF">
        <w:rPr>
          <w:b w:val="0"/>
        </w:rPr>
        <w:t>22.01.2018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13236" w:rsidRDefault="00473DAD" w:rsidP="00513236">
            <w:pPr>
              <w:pStyle w:val="Style6"/>
              <w:widowControl/>
              <w:spacing w:before="163"/>
              <w:jc w:val="both"/>
              <w:rPr>
                <w:sz w:val="28"/>
              </w:rPr>
            </w:pPr>
            <w:r w:rsidRPr="00AB5F81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513236">
              <w:rPr>
                <w:sz w:val="28"/>
                <w:szCs w:val="28"/>
              </w:rPr>
              <w:t>«</w:t>
            </w:r>
            <w:r w:rsidR="00513236">
              <w:rPr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разрешения)»</w:t>
            </w:r>
          </w:p>
          <w:p w:rsidR="00513236" w:rsidRPr="0044140D" w:rsidRDefault="00513236" w:rsidP="00513236">
            <w:pPr>
              <w:pStyle w:val="Style6"/>
              <w:widowControl/>
              <w:spacing w:before="163"/>
              <w:jc w:val="both"/>
              <w:rPr>
                <w:rStyle w:val="FontStyle35"/>
                <w:i/>
                <w:sz w:val="24"/>
                <w:szCs w:val="24"/>
              </w:rPr>
            </w:pPr>
            <w:r w:rsidRPr="0044140D">
              <w:rPr>
                <w:rStyle w:val="FontStyle35"/>
                <w:b w:val="0"/>
                <w:i/>
                <w:sz w:val="24"/>
                <w:szCs w:val="24"/>
              </w:rPr>
              <w:t xml:space="preserve"> (в редакции постановлени</w:t>
            </w:r>
            <w:r>
              <w:rPr>
                <w:rStyle w:val="FontStyle35"/>
                <w:b w:val="0"/>
                <w:i/>
                <w:sz w:val="24"/>
                <w:szCs w:val="24"/>
              </w:rPr>
              <w:t>я</w:t>
            </w:r>
            <w:r w:rsidRPr="0044140D">
              <w:rPr>
                <w:rStyle w:val="FontStyle35"/>
                <w:i/>
                <w:sz w:val="24"/>
                <w:szCs w:val="24"/>
              </w:rPr>
              <w:t xml:space="preserve"> </w:t>
            </w:r>
            <w:r w:rsidRPr="0044140D">
              <w:rPr>
                <w:rStyle w:val="FontStyle39"/>
                <w:i/>
                <w:sz w:val="24"/>
                <w:szCs w:val="24"/>
              </w:rPr>
              <w:t xml:space="preserve">Администрации муниципального образования Руднянский район Смоленской области </w:t>
            </w:r>
            <w:r>
              <w:rPr>
                <w:rStyle w:val="FontStyle39"/>
                <w:i/>
                <w:sz w:val="24"/>
                <w:szCs w:val="24"/>
              </w:rPr>
              <w:t>от 25.09.2023 №316</w:t>
            </w:r>
            <w:r w:rsidRPr="0044140D">
              <w:rPr>
                <w:rStyle w:val="FontStyle39"/>
                <w:i/>
                <w:sz w:val="24"/>
                <w:szCs w:val="24"/>
              </w:rPr>
              <w:t>)</w:t>
            </w:r>
          </w:p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lastRenderedPageBreak/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 xml:space="preserve">. </w:t>
      </w:r>
      <w:proofErr w:type="gramStart"/>
      <w:r w:rsidR="00CF7D17">
        <w:rPr>
          <w:b w:val="0"/>
          <w:szCs w:val="28"/>
        </w:rPr>
        <w:t xml:space="preserve">Постановления </w:t>
      </w:r>
      <w:r w:rsidR="00CF7D17" w:rsidRPr="00AB5F81">
        <w:rPr>
          <w:b w:val="0"/>
          <w:szCs w:val="28"/>
        </w:rPr>
        <w:t xml:space="preserve">Администрации муниципального образования Руднянский район Смоленской области </w:t>
      </w:r>
      <w:r w:rsidR="00CF7D17">
        <w:rPr>
          <w:b w:val="0"/>
          <w:szCs w:val="28"/>
        </w:rPr>
        <w:t>«Об утверждении Административного</w:t>
      </w:r>
      <w:r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End"/>
      <w:r w:rsidR="00A233F5" w:rsidRPr="00AB5F81">
        <w:rPr>
          <w:b w:val="0"/>
          <w:szCs w:val="28"/>
        </w:rPr>
        <w:t>»</w:t>
      </w:r>
      <w:r w:rsidRPr="00AB5F81">
        <w:rPr>
          <w:b w:val="0"/>
          <w:szCs w:val="28"/>
        </w:rPr>
        <w:t xml:space="preserve">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CF7D17">
        <w:rPr>
          <w:b w:val="0"/>
          <w:szCs w:val="28"/>
        </w:rPr>
        <w:t>«Об утверждении Административного</w:t>
      </w:r>
      <w:r w:rsidR="00CF7D17"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="00CF7D17" w:rsidRPr="00AB5F81">
        <w:rPr>
          <w:b w:val="0"/>
          <w:szCs w:val="28"/>
        </w:rPr>
        <w:t xml:space="preserve"> предоставления муниципальной услуги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203648">
        <w:rPr>
          <w:b w:val="0"/>
          <w:szCs w:val="28"/>
        </w:rPr>
        <w:t>Руднянского</w:t>
      </w:r>
      <w:proofErr w:type="spellEnd"/>
      <w:r w:rsidR="00203648">
        <w:rPr>
          <w:b w:val="0"/>
          <w:szCs w:val="28"/>
        </w:rPr>
        <w:t xml:space="preserve"> городского поселения</w:t>
      </w:r>
      <w:r w:rsidR="00203648" w:rsidRPr="00AB5F81">
        <w:rPr>
          <w:b w:val="0"/>
          <w:szCs w:val="28"/>
        </w:rPr>
        <w:t xml:space="preserve"> </w:t>
      </w:r>
      <w:proofErr w:type="spellStart"/>
      <w:r w:rsidR="00203648" w:rsidRPr="00AB5F81">
        <w:rPr>
          <w:b w:val="0"/>
          <w:szCs w:val="28"/>
        </w:rPr>
        <w:t>Руднянск</w:t>
      </w:r>
      <w:r w:rsidR="00203648">
        <w:rPr>
          <w:b w:val="0"/>
          <w:szCs w:val="28"/>
        </w:rPr>
        <w:t>ого</w:t>
      </w:r>
      <w:proofErr w:type="spellEnd"/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CF7D17">
        <w:rPr>
          <w:b w:val="0"/>
          <w:szCs w:val="28"/>
        </w:rPr>
        <w:t xml:space="preserve"> Смоленской области»</w:t>
      </w:r>
      <w:r w:rsidR="00203648" w:rsidRPr="00AB5F81">
        <w:rPr>
          <w:b w:val="0"/>
          <w:szCs w:val="28"/>
        </w:rPr>
        <w:t xml:space="preserve">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30673" w:rsidRDefault="00330673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454EFF">
        <w:rPr>
          <w:b w:val="0"/>
        </w:rPr>
        <w:t>22.01.2018</w:t>
      </w:r>
      <w:r>
        <w:rPr>
          <w:b w:val="0"/>
        </w:rPr>
        <w:t xml:space="preserve"> №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105789" w:rsidRDefault="00E16D92" w:rsidP="00473DAD">
      <w:pPr>
        <w:pStyle w:val="Style6"/>
        <w:widowControl/>
        <w:spacing w:line="322" w:lineRule="exact"/>
        <w:rPr>
          <w:rStyle w:val="FontStyle36"/>
          <w:b w:val="0"/>
          <w:sz w:val="28"/>
          <w:szCs w:val="28"/>
          <w:vertAlign w:val="superscript"/>
        </w:rPr>
      </w:pPr>
      <w:r w:rsidRPr="00105789">
        <w:rPr>
          <w:b/>
          <w:sz w:val="28"/>
          <w:szCs w:val="28"/>
        </w:rPr>
        <w:t>«</w:t>
      </w:r>
      <w:r w:rsidR="00105789" w:rsidRPr="00105789">
        <w:rPr>
          <w:b/>
          <w:sz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</w:r>
      <w:r w:rsidRPr="00105789">
        <w:rPr>
          <w:b/>
          <w:sz w:val="28"/>
          <w:szCs w:val="28"/>
        </w:rPr>
        <w:t>»</w:t>
      </w:r>
    </w:p>
    <w:p w:rsidR="006B0CBA" w:rsidRPr="0044140D" w:rsidRDefault="0044140D" w:rsidP="0044140D">
      <w:pPr>
        <w:pStyle w:val="Style6"/>
        <w:widowControl/>
        <w:spacing w:before="163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(в редакции постановлени</w:t>
      </w:r>
      <w:r w:rsidR="0064777B">
        <w:rPr>
          <w:rStyle w:val="FontStyle35"/>
          <w:b w:val="0"/>
          <w:i/>
          <w:sz w:val="24"/>
          <w:szCs w:val="24"/>
        </w:rPr>
        <w:t>й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 w:rsidR="0064777B">
        <w:rPr>
          <w:rStyle w:val="FontStyle39"/>
          <w:i/>
          <w:sz w:val="24"/>
          <w:szCs w:val="24"/>
        </w:rPr>
        <w:t xml:space="preserve">15.11.2018 №393, от </w:t>
      </w:r>
      <w:r w:rsidRPr="0044140D">
        <w:rPr>
          <w:rStyle w:val="FontStyle39"/>
          <w:i/>
          <w:sz w:val="24"/>
          <w:szCs w:val="24"/>
        </w:rPr>
        <w:t>25.03.2019 № 112</w:t>
      </w:r>
      <w:r w:rsidR="0081237C">
        <w:rPr>
          <w:rStyle w:val="FontStyle39"/>
          <w:i/>
          <w:sz w:val="24"/>
          <w:szCs w:val="24"/>
        </w:rPr>
        <w:t>, от 05.03.2020 №84</w:t>
      </w:r>
      <w:r w:rsidR="0079762A">
        <w:rPr>
          <w:rStyle w:val="FontStyle39"/>
          <w:i/>
          <w:sz w:val="24"/>
          <w:szCs w:val="24"/>
        </w:rPr>
        <w:t>, от 11.03.2021 №82</w:t>
      </w:r>
      <w:r w:rsidR="00801E7A">
        <w:rPr>
          <w:rStyle w:val="FontStyle39"/>
          <w:i/>
          <w:sz w:val="24"/>
          <w:szCs w:val="24"/>
        </w:rPr>
        <w:t>, от 14.03.2023 №88</w:t>
      </w:r>
      <w:r w:rsidR="00105789">
        <w:rPr>
          <w:rStyle w:val="FontStyle39"/>
          <w:i/>
          <w:sz w:val="24"/>
          <w:szCs w:val="24"/>
        </w:rPr>
        <w:t xml:space="preserve">, </w:t>
      </w:r>
      <w:proofErr w:type="gramStart"/>
      <w:r w:rsidR="00105789">
        <w:rPr>
          <w:rStyle w:val="FontStyle39"/>
          <w:i/>
          <w:sz w:val="24"/>
          <w:szCs w:val="24"/>
        </w:rPr>
        <w:t>от</w:t>
      </w:r>
      <w:proofErr w:type="gramEnd"/>
      <w:r w:rsidR="00105789">
        <w:rPr>
          <w:rStyle w:val="FontStyle39"/>
          <w:i/>
          <w:sz w:val="24"/>
          <w:szCs w:val="24"/>
        </w:rPr>
        <w:t xml:space="preserve"> 25.09.2023 №316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</w:t>
      </w:r>
      <w:r w:rsidR="00513236">
        <w:rPr>
          <w:sz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</w:r>
      <w:r w:rsidR="00E16D92" w:rsidRPr="00AB5F81">
        <w:rPr>
          <w:sz w:val="28"/>
          <w:szCs w:val="28"/>
        </w:rPr>
        <w:t>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</w:t>
      </w:r>
      <w:proofErr w:type="gramEnd"/>
      <w:r w:rsidRPr="00AB5F81">
        <w:rPr>
          <w:sz w:val="28"/>
          <w:szCs w:val="28"/>
        </w:rPr>
        <w:t>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FA0780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подраздел 1.1.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25.09.2023 №316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AA6A6D" w:rsidRPr="009C455F" w:rsidRDefault="00AA6A6D" w:rsidP="009C45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 xml:space="preserve">1.3. Требования к порядку информирования о предоставлении муниципальной </w:t>
      </w:r>
      <w:r w:rsidR="009C455F" w:rsidRPr="009C455F">
        <w:rPr>
          <w:b/>
          <w:sz w:val="28"/>
          <w:szCs w:val="28"/>
        </w:rPr>
        <w:t xml:space="preserve"> услуги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AA6A6D" w:rsidRPr="001048D5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760609" w:rsidRDefault="00AA6A6D" w:rsidP="00760609">
      <w:pPr>
        <w:pStyle w:val="Style6"/>
        <w:widowControl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60609" w:rsidRPr="0044140D" w:rsidRDefault="00760609" w:rsidP="00760609">
      <w:pPr>
        <w:pStyle w:val="Style6"/>
        <w:widowControl/>
        <w:spacing w:line="240" w:lineRule="exact"/>
        <w:jc w:val="both"/>
        <w:rPr>
          <w:rStyle w:val="FontStyle35"/>
          <w:i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п.1.3.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760609" w:rsidRPr="00AB5F81" w:rsidRDefault="00760609" w:rsidP="00AA6A6D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513236">
        <w:rPr>
          <w:sz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</w:r>
      <w:r w:rsidR="00E16D92" w:rsidRPr="00AB5F81">
        <w:rPr>
          <w:sz w:val="28"/>
          <w:szCs w:val="28"/>
        </w:rPr>
        <w:t>»</w:t>
      </w:r>
      <w:r w:rsidRPr="00AB5F81">
        <w:rPr>
          <w:sz w:val="28"/>
          <w:szCs w:val="28"/>
        </w:rPr>
        <w:t>.</w:t>
      </w:r>
    </w:p>
    <w:p w:rsidR="00FA0780" w:rsidRPr="00AB5F81" w:rsidRDefault="00FA0780" w:rsidP="00FA0780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подраздел 2.1.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25.09.2023 №316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0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8D40FE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на строительство. </w:t>
      </w:r>
    </w:p>
    <w:p w:rsidR="008D40FE" w:rsidRPr="005D6BFF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 xml:space="preserve"> (</w:t>
      </w:r>
      <w:r>
        <w:rPr>
          <w:rStyle w:val="FontStyle35"/>
          <w:b w:val="0"/>
          <w:i/>
          <w:sz w:val="24"/>
          <w:szCs w:val="24"/>
        </w:rPr>
        <w:t xml:space="preserve">п.2.4.1.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EE0DA2" w:rsidRPr="00AB5F81" w:rsidRDefault="00EE0DA2" w:rsidP="00EE0DA2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E0DA2" w:rsidRPr="00AB5F81" w:rsidRDefault="00EE0DA2" w:rsidP="00EE0DA2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E0DA2" w:rsidRPr="00B427D6" w:rsidRDefault="00EE0DA2" w:rsidP="00EE0DA2">
      <w:pPr>
        <w:rPr>
          <w:sz w:val="28"/>
        </w:rPr>
      </w:pPr>
      <w:r w:rsidRPr="00B427D6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B427D6">
        <w:rPr>
          <w:sz w:val="28"/>
        </w:rPr>
        <w:t>с</w:t>
      </w:r>
      <w:proofErr w:type="gramEnd"/>
      <w:r w:rsidRPr="00B427D6">
        <w:rPr>
          <w:sz w:val="28"/>
        </w:rPr>
        <w:t xml:space="preserve">: </w:t>
      </w:r>
    </w:p>
    <w:p w:rsidR="00EE0DA2" w:rsidRDefault="00EE0DA2" w:rsidP="00EE0DA2">
      <w:pPr>
        <w:ind w:firstLine="709"/>
        <w:jc w:val="both"/>
        <w:rPr>
          <w:sz w:val="28"/>
        </w:rPr>
      </w:pPr>
      <w:r w:rsidRPr="00B427D6">
        <w:rPr>
          <w:sz w:val="28"/>
        </w:rPr>
        <w:t xml:space="preserve">- Градостроительным </w:t>
      </w:r>
      <w:hyperlink r:id="rId11" w:history="1">
        <w:r w:rsidRPr="00B427D6">
          <w:rPr>
            <w:rStyle w:val="a3"/>
            <w:sz w:val="28"/>
          </w:rPr>
          <w:t>кодексом</w:t>
        </w:r>
      </w:hyperlink>
      <w:r w:rsidRPr="00B427D6">
        <w:rPr>
          <w:sz w:val="28"/>
        </w:rPr>
        <w:t xml:space="preserve"> Российской Федерации (Российская газета, 2004, 30 декабря);</w:t>
      </w:r>
    </w:p>
    <w:p w:rsidR="00EE0DA2" w:rsidRPr="00B427D6" w:rsidRDefault="00EE0DA2" w:rsidP="00EE0DA2">
      <w:pPr>
        <w:ind w:firstLine="709"/>
        <w:jc w:val="both"/>
        <w:rPr>
          <w:sz w:val="28"/>
        </w:rPr>
      </w:pPr>
      <w:proofErr w:type="gramStart"/>
      <w:r w:rsidRPr="00B427D6">
        <w:rPr>
          <w:sz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EE0DA2" w:rsidRPr="00F563BF" w:rsidRDefault="00EE0DA2" w:rsidP="00EE0D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27D6">
        <w:rPr>
          <w:sz w:val="28"/>
        </w:rPr>
        <w:t xml:space="preserve">- </w:t>
      </w:r>
      <w:proofErr w:type="gramStart"/>
      <w:r w:rsidRPr="00F563BF">
        <w:rPr>
          <w:sz w:val="28"/>
        </w:rPr>
        <w:t>п</w:t>
      </w:r>
      <w:proofErr w:type="gramEnd"/>
      <w:r w:rsidR="00297D74">
        <w:fldChar w:fldCharType="begin"/>
      </w:r>
      <w:r w:rsidR="00297D74">
        <w:instrText xml:space="preserve"> HYPERLINK "consultantplus://offline/ref=CF3A09F25B06815EDDF526CA5C64DF3FCB196C55AB093AF2031F7A5F06E1hBL" </w:instrText>
      </w:r>
      <w:r w:rsidR="00297D74">
        <w:fldChar w:fldCharType="separate"/>
      </w:r>
      <w:r w:rsidRPr="00F563BF">
        <w:rPr>
          <w:rStyle w:val="a3"/>
          <w:sz w:val="28"/>
        </w:rPr>
        <w:t>риказом</w:t>
      </w:r>
      <w:r w:rsidR="00297D74">
        <w:rPr>
          <w:rStyle w:val="a3"/>
          <w:sz w:val="28"/>
        </w:rPr>
        <w:fldChar w:fldCharType="end"/>
      </w:r>
      <w:r w:rsidRPr="00F563BF">
        <w:rPr>
          <w:sz w:val="28"/>
        </w:rPr>
        <w:t xml:space="preserve"> Министерства строительства и жилищно-коммунального хозяйства Российской Федерации от 03 июня 2022 года № 446/</w:t>
      </w:r>
      <w:proofErr w:type="spellStart"/>
      <w:r w:rsidRPr="00F563BF">
        <w:rPr>
          <w:sz w:val="28"/>
        </w:rPr>
        <w:t>пр</w:t>
      </w:r>
      <w:proofErr w:type="spellEnd"/>
      <w:r w:rsidRPr="00F563BF">
        <w:rPr>
          <w:sz w:val="28"/>
        </w:rPr>
        <w:t xml:space="preserve"> «</w:t>
      </w:r>
      <w:r w:rsidRPr="00F563BF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Pr="00F563BF">
        <w:rPr>
          <w:sz w:val="28"/>
        </w:rPr>
        <w:t xml:space="preserve">» (Официальный     интернет-портал     правовой     информации    (www.pravo.gov.ru), </w:t>
      </w:r>
    </w:p>
    <w:p w:rsidR="00EE0DA2" w:rsidRPr="00F563BF" w:rsidRDefault="00EE0DA2" w:rsidP="00EE0DA2">
      <w:pPr>
        <w:jc w:val="both"/>
        <w:rPr>
          <w:sz w:val="28"/>
        </w:rPr>
      </w:pPr>
      <w:proofErr w:type="gramStart"/>
      <w:r w:rsidRPr="00F563BF">
        <w:rPr>
          <w:sz w:val="28"/>
        </w:rPr>
        <w:t>30 июня 2022 года, № 0001202206300006);</w:t>
      </w:r>
      <w:proofErr w:type="gramEnd"/>
    </w:p>
    <w:p w:rsidR="00EE0DA2" w:rsidRPr="00B427D6" w:rsidRDefault="00EE0DA2" w:rsidP="00EE0DA2">
      <w:pPr>
        <w:ind w:firstLine="709"/>
        <w:jc w:val="both"/>
        <w:rPr>
          <w:sz w:val="28"/>
        </w:rPr>
      </w:pPr>
      <w:proofErr w:type="gramStart"/>
      <w:r w:rsidRPr="00B427D6">
        <w:rPr>
          <w:sz w:val="28"/>
        </w:rPr>
        <w:t xml:space="preserve">- областным </w:t>
      </w:r>
      <w:hyperlink r:id="rId12" w:history="1">
        <w:r w:rsidRPr="00B427D6">
          <w:rPr>
            <w:rStyle w:val="a3"/>
            <w:sz w:val="28"/>
          </w:rPr>
          <w:t>законом</w:t>
        </w:r>
      </w:hyperlink>
      <w:r w:rsidRPr="00B427D6">
        <w:rPr>
          <w:sz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EE0DA2" w:rsidRPr="00B427D6" w:rsidRDefault="00EE0DA2" w:rsidP="00EE0DA2">
      <w:pPr>
        <w:jc w:val="both"/>
        <w:rPr>
          <w:sz w:val="28"/>
        </w:rPr>
      </w:pPr>
      <w:r w:rsidRPr="00B427D6">
        <w:rPr>
          <w:sz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EE0DA2" w:rsidRDefault="00EE0DA2" w:rsidP="00EE0DA2">
      <w:pPr>
        <w:jc w:val="both"/>
        <w:rPr>
          <w:sz w:val="28"/>
        </w:rPr>
      </w:pPr>
      <w:r w:rsidRPr="00B427D6">
        <w:rPr>
          <w:sz w:val="28"/>
        </w:rPr>
        <w:t xml:space="preserve">- Уставом муниципального образования Руднянский район Смоленской области, утвержденным решением </w:t>
      </w:r>
      <w:proofErr w:type="spellStart"/>
      <w:r w:rsidRPr="00B427D6">
        <w:rPr>
          <w:sz w:val="28"/>
        </w:rPr>
        <w:t>Руднянского</w:t>
      </w:r>
      <w:proofErr w:type="spellEnd"/>
      <w:r w:rsidRPr="00B427D6">
        <w:rPr>
          <w:sz w:val="28"/>
        </w:rPr>
        <w:t xml:space="preserve"> районного представительного собрания от 27 июня 2005 года №33.</w:t>
      </w:r>
    </w:p>
    <w:p w:rsidR="00EE0DA2" w:rsidRPr="0044140D" w:rsidRDefault="00EE0DA2" w:rsidP="00EE0DA2">
      <w:pPr>
        <w:jc w:val="both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подраздел 2.5.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</w:t>
      </w:r>
      <w:r>
        <w:rPr>
          <w:rStyle w:val="FontStyle39"/>
          <w:i/>
          <w:sz w:val="24"/>
          <w:szCs w:val="24"/>
        </w:rPr>
        <w:t xml:space="preserve"> 14.03.2023 №88</w:t>
      </w:r>
      <w:r w:rsidRPr="0044140D">
        <w:rPr>
          <w:rStyle w:val="FontStyle39"/>
          <w:i/>
          <w:sz w:val="24"/>
          <w:szCs w:val="24"/>
        </w:rPr>
        <w:t>)</w:t>
      </w:r>
    </w:p>
    <w:p w:rsidR="00EE0DA2" w:rsidRPr="00AB5F81" w:rsidRDefault="00EE0DA2" w:rsidP="00EE0DA2">
      <w:pPr>
        <w:jc w:val="both"/>
        <w:rPr>
          <w:sz w:val="28"/>
          <w:szCs w:val="28"/>
        </w:rPr>
      </w:pPr>
    </w:p>
    <w:p w:rsidR="0079762A" w:rsidRDefault="00AF5E40" w:rsidP="007976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2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</w:t>
      </w:r>
      <w:proofErr w:type="gramStart"/>
      <w:r w:rsidRPr="007976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762A">
        <w:rPr>
          <w:rFonts w:ascii="Times New Roman" w:hAnsi="Times New Roman" w:cs="Times New Roman"/>
          <w:b/>
          <w:sz w:val="28"/>
          <w:szCs w:val="28"/>
        </w:rPr>
        <w:t xml:space="preserve"> электронной </w:t>
      </w:r>
    </w:p>
    <w:p w:rsidR="0079762A" w:rsidRDefault="0079762A" w:rsidP="007976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2A" w:rsidRPr="0079762A" w:rsidRDefault="0079762A" w:rsidP="0079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62A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79762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9762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79762A" w:rsidRPr="0079762A" w:rsidRDefault="0079762A" w:rsidP="00797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62A">
        <w:rPr>
          <w:sz w:val="28"/>
          <w:szCs w:val="28"/>
        </w:rPr>
        <w:t>К заявлению прилагаются следующие документы:</w:t>
      </w:r>
    </w:p>
    <w:p w:rsidR="00937E80" w:rsidRDefault="00CF06FB" w:rsidP="0079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62A" w:rsidRPr="0079762A">
        <w:rPr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  <w:r w:rsidR="0079762A" w:rsidRPr="0079762A">
        <w:rPr>
          <w:color w:val="FF0000"/>
          <w:sz w:val="28"/>
          <w:szCs w:val="28"/>
        </w:rPr>
        <w:t xml:space="preserve"> </w:t>
      </w:r>
      <w:r w:rsidR="0079762A" w:rsidRPr="0079762A">
        <w:rPr>
          <w:sz w:val="28"/>
          <w:szCs w:val="28"/>
          <w:shd w:val="clear" w:color="auto" w:fill="FFFFFF"/>
        </w:rPr>
        <w:t>в случае</w:t>
      </w:r>
      <w:proofErr w:type="gramStart"/>
      <w:r w:rsidR="0079762A" w:rsidRPr="0079762A">
        <w:rPr>
          <w:sz w:val="28"/>
          <w:szCs w:val="28"/>
          <w:shd w:val="clear" w:color="auto" w:fill="FFFFFF"/>
        </w:rPr>
        <w:t>,</w:t>
      </w:r>
      <w:proofErr w:type="gramEnd"/>
      <w:r w:rsidR="0079762A" w:rsidRPr="0079762A">
        <w:rPr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79762A" w:rsidRPr="0079762A">
        <w:rPr>
          <w:sz w:val="28"/>
          <w:szCs w:val="28"/>
          <w:shd w:val="clear" w:color="auto" w:fill="FFFFFF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</w:t>
      </w:r>
      <w:r w:rsidR="0079762A" w:rsidRPr="0079762A">
        <w:rPr>
          <w:b/>
          <w:sz w:val="28"/>
          <w:szCs w:val="28"/>
          <w:shd w:val="clear" w:color="auto" w:fill="FFFFFF"/>
        </w:rPr>
        <w:t>с </w:t>
      </w:r>
      <w:hyperlink r:id="rId13" w:anchor="dst3192" w:history="1">
        <w:r w:rsidR="0079762A" w:rsidRPr="0079762A">
          <w:rPr>
            <w:rStyle w:val="a3"/>
            <w:sz w:val="28"/>
            <w:szCs w:val="28"/>
            <w:shd w:val="clear" w:color="auto" w:fill="FFFFFF"/>
          </w:rPr>
          <w:t>частью</w:t>
        </w:r>
        <w:proofErr w:type="gramEnd"/>
        <w:r w:rsidR="0079762A" w:rsidRPr="0079762A">
          <w:rPr>
            <w:rStyle w:val="a3"/>
            <w:sz w:val="28"/>
            <w:szCs w:val="28"/>
            <w:shd w:val="clear" w:color="auto" w:fill="FFFFFF"/>
          </w:rPr>
          <w:t xml:space="preserve"> 1.1 статьи 57.3</w:t>
        </w:r>
      </w:hyperlink>
      <w:r w:rsidR="0079762A" w:rsidRPr="0079762A">
        <w:rPr>
          <w:sz w:val="28"/>
          <w:szCs w:val="28"/>
          <w:shd w:val="clear" w:color="auto" w:fill="FFFFFF"/>
        </w:rPr>
        <w:t xml:space="preserve"> 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="0079762A" w:rsidRPr="0079762A">
        <w:rPr>
          <w:sz w:val="28"/>
          <w:szCs w:val="28"/>
          <w:shd w:val="clear" w:color="auto" w:fill="FFFFFF"/>
        </w:rPr>
        <w:t>осуществляются</w:t>
      </w:r>
      <w:proofErr w:type="gramEnd"/>
      <w:r w:rsidR="0079762A" w:rsidRPr="0079762A">
        <w:rPr>
          <w:sz w:val="28"/>
          <w:szCs w:val="28"/>
          <w:shd w:val="clear" w:color="auto" w:fill="FFFFFF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="0079762A" w:rsidRPr="0079762A">
        <w:rPr>
          <w:sz w:val="28"/>
          <w:szCs w:val="28"/>
          <w:shd w:val="clear" w:color="auto" w:fill="FFFFFF"/>
        </w:rPr>
        <w:t>порядке</w:t>
      </w:r>
      <w:proofErr w:type="gramEnd"/>
      <w:r w:rsidR="0079762A" w:rsidRPr="0079762A">
        <w:rPr>
          <w:sz w:val="28"/>
          <w:szCs w:val="28"/>
          <w:shd w:val="clear" w:color="auto" w:fill="FFFFFF"/>
        </w:rPr>
        <w:t xml:space="preserve"> прав третьих лиц на такие земельные участки в связи с их изъятием для государственных или муниципальных нужд</w:t>
      </w:r>
      <w:r w:rsidR="00937E80" w:rsidRPr="0079762A">
        <w:rPr>
          <w:sz w:val="28"/>
          <w:szCs w:val="28"/>
        </w:rPr>
        <w:t>;</w:t>
      </w:r>
    </w:p>
    <w:p w:rsidR="005C57E5" w:rsidRPr="0079762A" w:rsidRDefault="00CF06FB" w:rsidP="0079762A">
      <w:pPr>
        <w:jc w:val="both"/>
        <w:rPr>
          <w:sz w:val="28"/>
          <w:szCs w:val="28"/>
        </w:rPr>
      </w:pPr>
      <w:r>
        <w:rPr>
          <w:rStyle w:val="FontStyle35"/>
          <w:b w:val="0"/>
          <w:i/>
          <w:sz w:val="24"/>
          <w:szCs w:val="24"/>
        </w:rPr>
        <w:t xml:space="preserve">          </w:t>
      </w:r>
      <w:r w:rsidR="005C57E5" w:rsidRPr="0044140D">
        <w:rPr>
          <w:rStyle w:val="FontStyle35"/>
          <w:b w:val="0"/>
          <w:i/>
          <w:sz w:val="24"/>
          <w:szCs w:val="24"/>
        </w:rPr>
        <w:t>(</w:t>
      </w:r>
      <w:r w:rsidR="005C57E5">
        <w:rPr>
          <w:rStyle w:val="FontStyle35"/>
          <w:b w:val="0"/>
          <w:i/>
          <w:sz w:val="24"/>
          <w:szCs w:val="24"/>
        </w:rPr>
        <w:t>п.1</w:t>
      </w:r>
      <w:r>
        <w:rPr>
          <w:rStyle w:val="FontStyle35"/>
          <w:b w:val="0"/>
          <w:i/>
          <w:sz w:val="24"/>
          <w:szCs w:val="24"/>
        </w:rPr>
        <w:t>п.2.6.1.</w:t>
      </w:r>
      <w:r w:rsidR="005C57E5">
        <w:rPr>
          <w:rStyle w:val="FontStyle35"/>
          <w:b w:val="0"/>
          <w:i/>
          <w:sz w:val="24"/>
          <w:szCs w:val="24"/>
        </w:rPr>
        <w:t xml:space="preserve"> </w:t>
      </w:r>
      <w:r w:rsidR="005C57E5"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 w:rsidR="005C57E5">
        <w:rPr>
          <w:rStyle w:val="FontStyle35"/>
          <w:b w:val="0"/>
          <w:i/>
          <w:sz w:val="24"/>
          <w:szCs w:val="24"/>
        </w:rPr>
        <w:t>я</w:t>
      </w:r>
      <w:r w:rsidR="005C57E5" w:rsidRPr="0044140D">
        <w:rPr>
          <w:rStyle w:val="FontStyle35"/>
          <w:i/>
          <w:sz w:val="24"/>
          <w:szCs w:val="24"/>
        </w:rPr>
        <w:t xml:space="preserve"> </w:t>
      </w:r>
      <w:r w:rsidR="005C57E5"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="005C57E5">
        <w:rPr>
          <w:rStyle w:val="FontStyle39"/>
          <w:i/>
          <w:sz w:val="24"/>
          <w:szCs w:val="24"/>
        </w:rPr>
        <w:t>от 11.03.2021</w:t>
      </w:r>
      <w:r w:rsidR="00D423AC">
        <w:rPr>
          <w:rStyle w:val="FontStyle39"/>
          <w:i/>
          <w:sz w:val="24"/>
          <w:szCs w:val="24"/>
        </w:rPr>
        <w:t xml:space="preserve"> №82</w:t>
      </w:r>
      <w:r w:rsidR="005C57E5">
        <w:rPr>
          <w:rStyle w:val="FontStyle39"/>
          <w:i/>
          <w:sz w:val="24"/>
          <w:szCs w:val="24"/>
        </w:rPr>
        <w:t>)</w:t>
      </w:r>
    </w:p>
    <w:p w:rsidR="00937E80" w:rsidRPr="0079762A" w:rsidRDefault="00F34B1F" w:rsidP="0079762A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="00937E80" w:rsidRPr="0079762A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937E80" w:rsidRPr="0079762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37E80" w:rsidRPr="0079762A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937E80" w:rsidRPr="0079762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937E80" w:rsidRPr="0079762A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937E80" w:rsidRPr="0079762A">
        <w:rPr>
          <w:rFonts w:ascii="Times New Roman" w:hAnsi="Times New Roman" w:cs="Times New Roman"/>
          <w:sz w:val="28"/>
          <w:szCs w:val="28"/>
        </w:rPr>
        <w:t xml:space="preserve"> соглашение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37E80" w:rsidRPr="00C95AD3" w:rsidRDefault="00F34B1F" w:rsidP="00F34B1F">
      <w:pPr>
        <w:pStyle w:val="ConsPlusNormal"/>
        <w:widowControl w:val="0"/>
        <w:tabs>
          <w:tab w:val="left" w:pos="1134"/>
        </w:tabs>
        <w:adjustRightInd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7E80" w:rsidRPr="0079762A">
        <w:rPr>
          <w:rFonts w:ascii="Times New Roman" w:hAnsi="Times New Roman" w:cs="Times New Roman"/>
          <w:sz w:val="28"/>
          <w:szCs w:val="28"/>
        </w:rPr>
        <w:t>материалы, содержащиеся</w:t>
      </w:r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в проектной документации: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Pr="00C95AD3">
        <w:rPr>
          <w:rStyle w:val="af1"/>
          <w:rFonts w:ascii="Times New Roman" w:eastAsiaTheme="majorEastAsia" w:hAnsi="Times New Roman"/>
          <w:sz w:val="28"/>
          <w:szCs w:val="28"/>
        </w:rPr>
        <w:t xml:space="preserve"> </w:t>
      </w:r>
      <w:r w:rsidRPr="00C95AD3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937E80" w:rsidRPr="00C95AD3" w:rsidRDefault="00F34B1F" w:rsidP="00F34B1F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937E80" w:rsidRPr="00C95AD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частью 12</w:t>
        </w:r>
        <w:r w:rsidR="00937E80"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937E80" w:rsidRPr="00C95AD3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частью 3</w:t>
        </w:r>
        <w:r w:rsidR="00937E80"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="00937E80" w:rsidRPr="00C95AD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937E80" w:rsidRPr="00C95AD3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7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937E80" w:rsidRPr="00C95AD3" w:rsidRDefault="00F34B1F" w:rsidP="00F34B1F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37E80" w:rsidRPr="00C95AD3">
        <w:rPr>
          <w:rFonts w:ascii="Times New Roman" w:hAnsi="Times New Roman" w:cs="Times New Roman"/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="00937E80" w:rsidRPr="00C95AD3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="00937E80" w:rsidRPr="00C95AD3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="00937E80" w:rsidRPr="00C95AD3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8" w:history="1">
        <w:r w:rsidR="00937E80" w:rsidRPr="00C95AD3">
          <w:rPr>
            <w:rFonts w:ascii="Times New Roman" w:hAnsi="Times New Roman" w:cs="Times New Roman"/>
            <w:sz w:val="28"/>
            <w:szCs w:val="28"/>
          </w:rPr>
          <w:t>части 2 статьи 48</w:t>
        </w:r>
        <w:r w:rsidR="00937E80"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937E80" w:rsidRPr="00C95AD3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реконструкции объекта капитального строительства);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соглашение о проведении реконструкции,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937E80" w:rsidRDefault="00F34B1F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37E80" w:rsidRPr="00C95AD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  <w:r w:rsidR="00937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D67017" w:rsidRPr="0064777B" w:rsidRDefault="00935A90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="00D67017" w:rsidRPr="0064777B">
        <w:rPr>
          <w:rFonts w:ascii="Times New Roman" w:hAnsi="Times New Roman" w:cs="Times New Roman"/>
          <w:i/>
          <w:sz w:val="24"/>
          <w:szCs w:val="24"/>
        </w:rPr>
        <w:t xml:space="preserve">2.6.2. 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>утратил силу</w:t>
      </w:r>
      <w:r w:rsidRPr="00935A90">
        <w:t xml:space="preserve"> </w:t>
      </w:r>
      <w:r w:rsidRPr="0044140D">
        <w:rPr>
          <w:rStyle w:val="FontStyle35"/>
          <w:b w:val="0"/>
          <w:i/>
          <w:sz w:val="24"/>
          <w:szCs w:val="24"/>
        </w:rPr>
        <w:t>постановлени</w:t>
      </w:r>
      <w:r>
        <w:rPr>
          <w:rStyle w:val="FontStyle35"/>
          <w:b w:val="0"/>
          <w:i/>
          <w:sz w:val="24"/>
          <w:szCs w:val="24"/>
        </w:rPr>
        <w:t>е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>
        <w:rPr>
          <w:rStyle w:val="FontStyle39"/>
          <w:i/>
          <w:sz w:val="24"/>
          <w:szCs w:val="24"/>
        </w:rPr>
        <w:t>15.11.2018 №393)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F5E40" w:rsidRDefault="00AF5E40" w:rsidP="00AF5E40">
      <w:pPr>
        <w:jc w:val="center"/>
        <w:rPr>
          <w:b/>
          <w:sz w:val="28"/>
          <w:szCs w:val="28"/>
        </w:rPr>
      </w:pPr>
    </w:p>
    <w:p w:rsidR="00AF5E40" w:rsidRPr="000020DF" w:rsidRDefault="00AF5E40" w:rsidP="00AF5E40">
      <w:pPr>
        <w:jc w:val="center"/>
        <w:rPr>
          <w:b/>
        </w:rPr>
      </w:pPr>
      <w:proofErr w:type="gramStart"/>
      <w:r w:rsidRPr="000020DF"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19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2.7.3. </w:t>
      </w:r>
      <w:r>
        <w:rPr>
          <w:sz w:val="28"/>
          <w:szCs w:val="28"/>
        </w:rPr>
        <w:t>О</w:t>
      </w:r>
      <w:r w:rsidRPr="00963F0E">
        <w:rPr>
          <w:sz w:val="28"/>
          <w:szCs w:val="28"/>
        </w:rPr>
        <w:t xml:space="preserve">тдел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 w:rsidRPr="00633C10">
        <w:rPr>
          <w:sz w:val="28"/>
          <w:szCs w:val="28"/>
        </w:rPr>
        <w:t xml:space="preserve"> требовать от заявителя:</w:t>
      </w:r>
    </w:p>
    <w:p w:rsidR="00937E8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0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  <w:proofErr w:type="gramEnd"/>
    </w:p>
    <w:p w:rsid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21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</w:t>
      </w:r>
      <w:r w:rsidR="00D84957" w:rsidRPr="00D84957">
        <w:rPr>
          <w:rFonts w:ascii="Times New Roman" w:hAnsi="Times New Roman" w:cs="Times New Roman"/>
          <w:sz w:val="28"/>
          <w:szCs w:val="28"/>
        </w:rPr>
        <w:t>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п.2.7.3.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9C455F" w:rsidRPr="00ED27EF" w:rsidRDefault="009C455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2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937E80" w:rsidRDefault="00937E80" w:rsidP="00473DA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37E80">
        <w:rPr>
          <w:b/>
          <w:sz w:val="28"/>
          <w:szCs w:val="28"/>
        </w:rPr>
        <w:t xml:space="preserve">2.15. </w:t>
      </w:r>
      <w:proofErr w:type="gramStart"/>
      <w:r w:rsidRPr="00937E8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37E80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п.2.15.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37E80" w:rsidRPr="00E31D72" w:rsidRDefault="00937E80" w:rsidP="00937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31D72">
        <w:rPr>
          <w:sz w:val="28"/>
          <w:szCs w:val="28"/>
        </w:rPr>
        <w:t xml:space="preserve">.1. Показателями доступности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услуги являются: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0"/>
      <w:bookmarkEnd w:id="3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937E80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1) соблюдение стандарта предоставления муниципальной услуги;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37E80" w:rsidRPr="00460479" w:rsidRDefault="00937E80" w:rsidP="009C45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D72">
        <w:rPr>
          <w:sz w:val="28"/>
          <w:szCs w:val="28"/>
        </w:rPr>
        <w:t>) возможность либо невозможность</w:t>
      </w:r>
      <w:r w:rsidRPr="00E31D72">
        <w:rPr>
          <w:sz w:val="28"/>
          <w:szCs w:val="28"/>
          <w:lang w:eastAsia="ru-RU"/>
        </w:rPr>
        <w:t xml:space="preserve"> </w:t>
      </w:r>
      <w:r w:rsidRPr="00E31D72">
        <w:rPr>
          <w:sz w:val="28"/>
          <w:szCs w:val="28"/>
        </w:rPr>
        <w:t xml:space="preserve">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в многофункциональном центре предоставления </w:t>
      </w:r>
      <w:proofErr w:type="gramStart"/>
      <w:r w:rsidRPr="00E31D72">
        <w:rPr>
          <w:sz w:val="28"/>
          <w:szCs w:val="28"/>
        </w:rPr>
        <w:t>государственных</w:t>
      </w:r>
      <w:proofErr w:type="gramEnd"/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и муниципальных услуг посредством запроса о предоставлении нескольких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государственных и (или) муниципальных услуг </w:t>
      </w:r>
      <w:proofErr w:type="gramStart"/>
      <w:r w:rsidRPr="00E31D72">
        <w:rPr>
          <w:sz w:val="28"/>
          <w:szCs w:val="28"/>
        </w:rPr>
        <w:t>в</w:t>
      </w:r>
      <w:proofErr w:type="gramEnd"/>
      <w:r w:rsidRPr="00E31D72">
        <w:rPr>
          <w:sz w:val="28"/>
          <w:szCs w:val="28"/>
        </w:rPr>
        <w:t xml:space="preserve"> многофункциональных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proofErr w:type="gramStart"/>
      <w:r w:rsidRPr="00E31D72">
        <w:rPr>
          <w:sz w:val="28"/>
          <w:szCs w:val="28"/>
        </w:rPr>
        <w:t>центрах</w:t>
      </w:r>
      <w:proofErr w:type="gramEnd"/>
      <w:r w:rsidRPr="00E31D72">
        <w:rPr>
          <w:sz w:val="28"/>
          <w:szCs w:val="28"/>
        </w:rPr>
        <w:t xml:space="preserve"> предоставления государственных и муниципальных услуг,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proofErr w:type="gramStart"/>
      <w:r w:rsidRPr="00E31D72">
        <w:rPr>
          <w:sz w:val="28"/>
          <w:szCs w:val="28"/>
        </w:rPr>
        <w:t>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</w:t>
      </w:r>
      <w:proofErr w:type="gramEnd"/>
    </w:p>
    <w:p w:rsidR="00473DAD" w:rsidRPr="00AB5F81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комплексный запрос).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п.2.16.2.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B572E" w:rsidRDefault="00DC51C9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C51C9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C51C9">
        <w:rPr>
          <w:b/>
          <w:spacing w:val="-4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</w:t>
      </w:r>
      <w:r w:rsidRPr="00DC51C9">
        <w:rPr>
          <w:b/>
          <w:sz w:val="28"/>
          <w:szCs w:val="28"/>
        </w:rPr>
        <w:t>муниципальная</w:t>
      </w:r>
      <w:r w:rsidRPr="00DC51C9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C51C9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DC51C9" w:rsidRPr="005D6BFF" w:rsidRDefault="00DC51C9" w:rsidP="00DC51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п.2.17.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Default="000240BB" w:rsidP="0052049F">
      <w:pPr>
        <w:pStyle w:val="ConsPlusNormal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п.2.17.8.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Default="000240BB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9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п.2.17.9.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="009C455F"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="009C455F"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A26C94" w:rsidRPr="00AB5F81" w:rsidRDefault="00A26C94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Default="00A26C94" w:rsidP="00A26C94">
      <w:pPr>
        <w:pStyle w:val="Style30"/>
        <w:widowControl/>
        <w:numPr>
          <w:ilvl w:val="0"/>
          <w:numId w:val="10"/>
        </w:numPr>
        <w:spacing w:before="86"/>
        <w:jc w:val="center"/>
        <w:rPr>
          <w:b/>
          <w:sz w:val="28"/>
          <w:szCs w:val="28"/>
          <w:lang w:eastAsia="ru-RU"/>
        </w:rPr>
      </w:pPr>
      <w:r w:rsidRPr="00A26C94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26C94">
        <w:rPr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26C94" w:rsidRPr="005D6BFF" w:rsidRDefault="00A26C94" w:rsidP="00A26C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раздела 3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936334" w:rsidRPr="005D6BFF" w:rsidRDefault="00936334" w:rsidP="0093633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абзац 7 раздела 3  утратил силу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1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4728" w:rsidRPr="00881323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3E4728" w:rsidRPr="00860226" w:rsidRDefault="003E4728" w:rsidP="003E47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3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28" w:rsidRPr="00A035A6" w:rsidRDefault="003E4728" w:rsidP="003E47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4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E4728" w:rsidRDefault="003E4728" w:rsidP="003E4728">
      <w:pPr>
        <w:pStyle w:val="Style9"/>
        <w:widowControl/>
        <w:spacing w:line="317" w:lineRule="exact"/>
        <w:ind w:firstLine="696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3E4728" w:rsidRPr="0044140D" w:rsidRDefault="003E4728" w:rsidP="003E4728">
      <w:pPr>
        <w:pStyle w:val="Style9"/>
        <w:widowControl/>
        <w:spacing w:line="317" w:lineRule="exact"/>
        <w:ind w:firstLine="696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раздел 5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25.03.2019 № 112)</w:t>
      </w:r>
    </w:p>
    <w:p w:rsidR="00473DAD" w:rsidRPr="00AB5F81" w:rsidRDefault="00473DAD" w:rsidP="003E4728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23447F">
              <w:rPr>
                <w:sz w:val="20"/>
                <w:szCs w:val="20"/>
              </w:rPr>
              <w:t>«</w:t>
            </w:r>
            <w:r w:rsidR="0023447F" w:rsidRPr="0023447F">
              <w:rPr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  <w:r w:rsidR="0023447F">
              <w:rPr>
                <w:sz w:val="20"/>
                <w:szCs w:val="20"/>
              </w:rPr>
              <w:t>»</w:t>
            </w:r>
            <w:bookmarkStart w:id="9" w:name="_GoBack"/>
            <w:bookmarkEnd w:id="9"/>
          </w:p>
        </w:tc>
      </w:tr>
    </w:tbl>
    <w:p w:rsidR="0023447F" w:rsidRPr="00AB5F81" w:rsidRDefault="0023447F" w:rsidP="0023447F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>Приложение №1</w:t>
      </w:r>
      <w:r>
        <w:rPr>
          <w:rStyle w:val="FontStyle35"/>
          <w:b w:val="0"/>
          <w:i/>
          <w:sz w:val="24"/>
          <w:szCs w:val="24"/>
        </w:rPr>
        <w:t xml:space="preserve">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25.09.2023 №316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54EFF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2A" w:rsidRPr="00DE7A8E" w:rsidRDefault="0079762A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79762A" w:rsidRPr="00DE7A8E" w:rsidRDefault="0079762A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653250" w:rsidP="00203648">
      <w:pPr>
        <w:pStyle w:val="ConsPlusNonformat"/>
        <w:jc w:val="right"/>
        <w:rPr>
          <w:sz w:val="16"/>
          <w:szCs w:val="16"/>
        </w:rPr>
      </w:pPr>
      <w:hyperlink r:id="rId35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10" w:name="P592"/>
      <w:bookmarkEnd w:id="10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2A" w:rsidRPr="00DE7A8E" w:rsidRDefault="0079762A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proofErr w:type="gram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proofErr w:type="gram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образованияСмоленской</w:t>
                            </w:r>
                            <w:proofErr w:type="spell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79762A" w:rsidRPr="00DE7A8E" w:rsidRDefault="0079762A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(наименование </w:t>
                      </w:r>
                      <w:proofErr w:type="gram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муниципального</w:t>
                      </w:r>
                      <w:proofErr w:type="gram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образованияСмоленской</w:t>
                      </w:r>
                      <w:proofErr w:type="spell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sectPr w:rsidR="00F62D49" w:rsidRPr="00B1358F" w:rsidSect="00246245">
      <w:headerReference w:type="even" r:id="rId36"/>
      <w:headerReference w:type="default" r:id="rId37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50" w:rsidRDefault="00653250">
      <w:r>
        <w:separator/>
      </w:r>
    </w:p>
  </w:endnote>
  <w:endnote w:type="continuationSeparator" w:id="0">
    <w:p w:rsidR="00653250" w:rsidRDefault="0065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50" w:rsidRDefault="00653250">
      <w:r>
        <w:separator/>
      </w:r>
    </w:p>
  </w:footnote>
  <w:footnote w:type="continuationSeparator" w:id="0">
    <w:p w:rsidR="00653250" w:rsidRDefault="00653250">
      <w:r>
        <w:continuationSeparator/>
      </w:r>
    </w:p>
  </w:footnote>
  <w:footnote w:id="1">
    <w:p w:rsidR="0079762A" w:rsidRDefault="0079762A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79762A" w:rsidRDefault="0079762A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3">
    <w:p w:rsidR="0079762A" w:rsidRDefault="0079762A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4">
    <w:p w:rsidR="0079762A" w:rsidRDefault="0079762A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5">
    <w:p w:rsidR="0079762A" w:rsidRDefault="0079762A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6">
    <w:p w:rsidR="0079762A" w:rsidRDefault="0079762A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7">
    <w:p w:rsidR="0079762A" w:rsidRDefault="0079762A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8">
    <w:p w:rsidR="0079762A" w:rsidRDefault="0079762A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9">
    <w:p w:rsidR="0079762A" w:rsidRDefault="0079762A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0">
    <w:p w:rsidR="0079762A" w:rsidRPr="005B6F9F" w:rsidRDefault="0079762A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1">
    <w:p w:rsidR="0079762A" w:rsidRDefault="0079762A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2A" w:rsidRDefault="0079762A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62A" w:rsidRDefault="0079762A">
    <w:pPr>
      <w:pStyle w:val="a4"/>
    </w:pPr>
  </w:p>
  <w:p w:rsidR="0079762A" w:rsidRDefault="0079762A"/>
  <w:p w:rsidR="0079762A" w:rsidRDefault="00797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24787"/>
      <w:docPartObj>
        <w:docPartGallery w:val="Page Numbers (Top of Page)"/>
        <w:docPartUnique/>
      </w:docPartObj>
    </w:sdtPr>
    <w:sdtContent>
      <w:p w:rsidR="00246245" w:rsidRDefault="002462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7F">
          <w:rPr>
            <w:noProof/>
          </w:rPr>
          <w:t>32</w:t>
        </w:r>
        <w:r>
          <w:fldChar w:fldCharType="end"/>
        </w:r>
      </w:p>
    </w:sdtContent>
  </w:sdt>
  <w:p w:rsidR="00246245" w:rsidRDefault="00246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4A27CC"/>
    <w:multiLevelType w:val="hybridMultilevel"/>
    <w:tmpl w:val="B97EC280"/>
    <w:lvl w:ilvl="0" w:tplc="514E75B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0BB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187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789"/>
    <w:rsid w:val="00105E57"/>
    <w:rsid w:val="00106045"/>
    <w:rsid w:val="00107609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447F"/>
    <w:rsid w:val="00237590"/>
    <w:rsid w:val="00237817"/>
    <w:rsid w:val="00246245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97D74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0673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728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36CB5"/>
    <w:rsid w:val="004409F5"/>
    <w:rsid w:val="0044140D"/>
    <w:rsid w:val="004423B2"/>
    <w:rsid w:val="00444CA4"/>
    <w:rsid w:val="00446783"/>
    <w:rsid w:val="0045076B"/>
    <w:rsid w:val="00451B9B"/>
    <w:rsid w:val="004533F8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96D8D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3236"/>
    <w:rsid w:val="00515D8A"/>
    <w:rsid w:val="0052049F"/>
    <w:rsid w:val="0052616A"/>
    <w:rsid w:val="00531EEE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B57D8"/>
    <w:rsid w:val="005C12FE"/>
    <w:rsid w:val="005C57E5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5F7281"/>
    <w:rsid w:val="00602FAC"/>
    <w:rsid w:val="006057A5"/>
    <w:rsid w:val="00605824"/>
    <w:rsid w:val="00607F11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4777B"/>
    <w:rsid w:val="00652E7D"/>
    <w:rsid w:val="00653250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634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250D"/>
    <w:rsid w:val="00753753"/>
    <w:rsid w:val="00755698"/>
    <w:rsid w:val="00760609"/>
    <w:rsid w:val="00763628"/>
    <w:rsid w:val="00764396"/>
    <w:rsid w:val="0077252C"/>
    <w:rsid w:val="00774F9C"/>
    <w:rsid w:val="007754A2"/>
    <w:rsid w:val="00776439"/>
    <w:rsid w:val="0079762A"/>
    <w:rsid w:val="007A12B0"/>
    <w:rsid w:val="007A1E64"/>
    <w:rsid w:val="007A6355"/>
    <w:rsid w:val="007C1D55"/>
    <w:rsid w:val="007D4247"/>
    <w:rsid w:val="007E4A1C"/>
    <w:rsid w:val="007E4EBB"/>
    <w:rsid w:val="007F05FA"/>
    <w:rsid w:val="007F426C"/>
    <w:rsid w:val="007F4BBA"/>
    <w:rsid w:val="007F6704"/>
    <w:rsid w:val="007F6A72"/>
    <w:rsid w:val="00801E7A"/>
    <w:rsid w:val="00807523"/>
    <w:rsid w:val="0081237C"/>
    <w:rsid w:val="008131E5"/>
    <w:rsid w:val="00817D82"/>
    <w:rsid w:val="008271EA"/>
    <w:rsid w:val="0083395F"/>
    <w:rsid w:val="00834080"/>
    <w:rsid w:val="00841B85"/>
    <w:rsid w:val="00845613"/>
    <w:rsid w:val="00853801"/>
    <w:rsid w:val="0086091F"/>
    <w:rsid w:val="00862843"/>
    <w:rsid w:val="0086460F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40FE"/>
    <w:rsid w:val="008D54B3"/>
    <w:rsid w:val="008E38F8"/>
    <w:rsid w:val="008F1F94"/>
    <w:rsid w:val="008F5E5C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35A90"/>
    <w:rsid w:val="00936334"/>
    <w:rsid w:val="00937E80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3A27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55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26C94"/>
    <w:rsid w:val="00A302AE"/>
    <w:rsid w:val="00A421CE"/>
    <w:rsid w:val="00A43B48"/>
    <w:rsid w:val="00A455E0"/>
    <w:rsid w:val="00A45B6A"/>
    <w:rsid w:val="00A461A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A6A6D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AF5E40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6FB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3323"/>
    <w:rsid w:val="00D37802"/>
    <w:rsid w:val="00D423AC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51C9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0888"/>
    <w:rsid w:val="00E25ECA"/>
    <w:rsid w:val="00E3411E"/>
    <w:rsid w:val="00E36776"/>
    <w:rsid w:val="00E44A0C"/>
    <w:rsid w:val="00E478F7"/>
    <w:rsid w:val="00E50029"/>
    <w:rsid w:val="00E57080"/>
    <w:rsid w:val="00E66AD7"/>
    <w:rsid w:val="00E712AC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0DA2"/>
    <w:rsid w:val="00EE2338"/>
    <w:rsid w:val="00EE2B3B"/>
    <w:rsid w:val="00EE4E68"/>
    <w:rsid w:val="00EF1DBC"/>
    <w:rsid w:val="00EF57E1"/>
    <w:rsid w:val="00EF5CA5"/>
    <w:rsid w:val="00F02696"/>
    <w:rsid w:val="00F02D9B"/>
    <w:rsid w:val="00F11BDF"/>
    <w:rsid w:val="00F1206B"/>
    <w:rsid w:val="00F16972"/>
    <w:rsid w:val="00F17F85"/>
    <w:rsid w:val="00F20659"/>
    <w:rsid w:val="00F224D2"/>
    <w:rsid w:val="00F301C3"/>
    <w:rsid w:val="00F34B1F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0780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3276/fb76ce1fdb5356574b298a9dcdafcfc8fc6c937b/" TargetMode="External"/><Relationship Id="rId18" Type="http://schemas.openxmlformats.org/officeDocument/2006/relationships/hyperlink" Target="consultantplus://offline/ref=DF62CFD485010CF1B4173726339FB393A6F43BA9CE6A6F8DABF8BACB420F9F66B8464CC2BCBFuAAFH" TargetMode="External"/><Relationship Id="rId26" Type="http://schemas.openxmlformats.org/officeDocument/2006/relationships/hyperlink" Target="consultantplus://offline/ref=CF3A09F25B06815EDDF526CA5C64DF3FC81E6B54AB093AF2031F7A5F061B698CE0D87B83BCDB57ACE2h0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4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CF3A09F25B06815EDDF526CA5C64DF3FC81E6B54AB093AF2031F7A5F061B698CE0D87B87BCEDhCL" TargetMode="External"/><Relationship Id="rId25" Type="http://schemas.openxmlformats.org/officeDocument/2006/relationships/hyperlink" Target="consultantplus://offline/ref=CF3A09F25B06815EDDF526CA5C64DF3FC81E6B54AB093AF2031F7A5F061B698CE0D87B83BCDB57ACE2h2L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BL" TargetMode="External"/><Relationship Id="rId2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9" Type="http://schemas.openxmlformats.org/officeDocument/2006/relationships/hyperlink" Target="consultantplus://offline/ref=FE9F83CB13AD8E4F60CA5B51B7843082D35E563D83824629A84A7E2DA384BE537205E2517038e3k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CF3A09F25B06815EDDF526CA5C64DF3FC81E6B54AB093AF2031F7A5F061B698CE0D87B83BCDB57ADE2h6L" TargetMode="External"/><Relationship Id="rId32" Type="http://schemas.openxmlformats.org/officeDocument/2006/relationships/hyperlink" Target="consultantplus://offline/ref=CF3A09F25B06815EDDF538C74A088235CC153551AF0D35AC58402102511263DBA79722C1F8D651AB239684EEhBL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6B5EDh9L" TargetMode="External"/><Relationship Id="rId23" Type="http://schemas.openxmlformats.org/officeDocument/2006/relationships/hyperlink" Target="consultantplus://offline/ref=CF3A09F25B06815EDDF526CA5C64DF3FCB176B5FA80C3AF2031F7A5F061B698CE0D87B83BCDB52ABE2h7L" TargetMode="External"/><Relationship Id="rId28" Type="http://schemas.openxmlformats.org/officeDocument/2006/relationships/hyperlink" Target="consultantplus://offline/ref=FE9F83CB13AD8E4F60CA5B51B7843082D35E563D83824629A84A7E2DA384BE537205E25175313FF7eEkA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31" Type="http://schemas.openxmlformats.org/officeDocument/2006/relationships/hyperlink" Target="consultantplus://offline/ref=CF3A09F25B06815EDDF526CA5C64DF3FCB196E58A50A3AF2031F7A5F061B698CE0D87B83BCDB52ABE2h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81E6B54AB093AF2031F7A5F061B698CE0D87B86B8EDh3L" TargetMode="External"/><Relationship Id="rId22" Type="http://schemas.openxmlformats.org/officeDocument/2006/relationships/hyperlink" Target="consultantplus://offline/ref=CF3A09F25B06815EDDF526CA5C64DF3FC81E6B54AB093AF2031F7A5F06E1hBL" TargetMode="External"/><Relationship Id="rId27" Type="http://schemas.openxmlformats.org/officeDocument/2006/relationships/hyperlink" Target="consultantplus://offline/ref=CF3A09F25B06815EDDF526CA5C64DF3FC81E6B54AB093AF2031F7A5F061B698CE0D87B83BCDA54ABE2h0L" TargetMode="External"/><Relationship Id="rId30" Type="http://schemas.openxmlformats.org/officeDocument/2006/relationships/hyperlink" Target="consultantplus://offline/ref=CF3A09F25B06815EDDF526CA5C64DF3FCB196E58A50A3AF2031F7A5F061B698CE0D87B83BCDB51ACE2h0L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7CBA-E04A-498C-8ED9-F783A678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14162</Words>
  <Characters>80725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1.3. Требования к порядку информирования о предоставлении муниципальной  услуги</vt:lpstr>
      <vt:lpstr>        </vt:lpstr>
      <vt:lpstr>        2.8. Исчерпывающий перечень оснований для отказа в приеме документов, необходимы</vt:lpstr>
      <vt:lpstr>        </vt:lpstr>
      <vt:lpstr>        2.9.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2.13. Максимальный срок ожидания в очереди при подаче запроса о предоставлении м</vt:lpstr>
      <vt:lpstr>        </vt:lpstr>
      <vt:lpstr>    2.15. Требования к помещениям, в которых предоставляется муниципальная услуга, к</vt:lpstr>
      <vt:lpstr>        - оказанием специалистами АдминистрацииМФЦ помощи инвалидам в преодолении барьер</vt:lpstr>
      <vt:lpstr>        5) возможность либо  невозможность  получения   муниципальной   услуги   в много</vt:lpstr>
      <vt:lpstr>        2.16.2. Показателями качества предоставления муниципальной услуги являются:</vt:lpstr>
      <vt:lpstr>        1) соблюдение стандарта предоставления муниципальной услуги;</vt:lpstr>
      <vt:lpstr>        2) количество взаимодействий заявителя с должностными лицами при предоставлении </vt:lpstr>
      <vt:lpstr>        3) возможность получения информации о ходе предоставления муниципальной услуги. </vt:lpstr>
      <vt:lpstr>        </vt:lpstr>
      <vt:lpstr>        2.17. Иные требования, в том числе учитывающие особенности предоставления муници</vt:lpstr>
      <vt:lpstr/>
      <vt:lpstr/>
      <vt:lpstr/>
      <vt:lpstr/>
      <vt:lpstr/>
      <vt:lpstr/>
      <vt:lpstr>4. Формы контроля за исполнением настоящего</vt:lpstr>
      <vt:lpstr>    4.1. Порядок осуществления текущего контроля за соблюдением</vt:lpstr>
      <vt:lpstr>        4.1.1. Заместитель Главы  муниципального образования осуществляет текущий контро</vt:lpstr>
      <vt:lpstr>        4.1.2.Текущий контроль осуществляется путём проведения заместителем Гла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    4.4. Положения, характеризующие требования к порядку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94698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7</cp:revision>
  <cp:lastPrinted>2018-01-19T11:50:00Z</cp:lastPrinted>
  <dcterms:created xsi:type="dcterms:W3CDTF">2023-09-26T11:34:00Z</dcterms:created>
  <dcterms:modified xsi:type="dcterms:W3CDTF">2023-10-03T08:36:00Z</dcterms:modified>
</cp:coreProperties>
</file>